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0" w:rsidRDefault="001449D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中国医药生物技术协会标准制修订立项计划书</w:t>
      </w:r>
    </w:p>
    <w:p w:rsidR="006E35A0" w:rsidRDefault="006E35A0">
      <w:pPr>
        <w:rPr>
          <w:rFonts w:ascii="仿宋" w:eastAsia="仿宋" w:hAnsi="仿宋"/>
          <w:sz w:val="32"/>
          <w:szCs w:val="32"/>
        </w:rPr>
      </w:pPr>
    </w:p>
    <w:tbl>
      <w:tblPr>
        <w:tblStyle w:val="TableNormal"/>
        <w:tblW w:w="94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480"/>
        <w:gridCol w:w="1095"/>
        <w:gridCol w:w="419"/>
        <w:gridCol w:w="85"/>
        <w:gridCol w:w="944"/>
        <w:gridCol w:w="337"/>
        <w:gridCol w:w="563"/>
        <w:gridCol w:w="843"/>
        <w:gridCol w:w="644"/>
        <w:gridCol w:w="95"/>
        <w:gridCol w:w="417"/>
        <w:gridCol w:w="498"/>
        <w:gridCol w:w="2295"/>
      </w:tblGrid>
      <w:tr w:rsidR="006E35A0">
        <w:trPr>
          <w:trHeight w:val="90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项目名称</w:t>
            </w:r>
          </w:p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（中文）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6E35A0" w:rsidP="00D0744D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项目名称</w:t>
            </w:r>
          </w:p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（英文）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Pr="008911C7" w:rsidRDefault="006E35A0" w:rsidP="008911C7">
            <w:pPr>
              <w:pStyle w:val="TableParagraph"/>
              <w:spacing w:line="272" w:lineRule="exact"/>
              <w:ind w:leftChars="49" w:left="303" w:hangingChars="100" w:hanging="200"/>
              <w:jc w:val="both"/>
              <w:rPr>
                <w:rFonts w:eastAsia="宋体" w:hAnsi="宋体" w:cs="宋体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E35A0">
        <w:trPr>
          <w:trHeight w:hRule="exact" w:val="531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项目类型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047956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2A"/>
            </w:r>
            <w:r w:rsidR="001449D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制定</w:t>
            </w:r>
            <w:r w:rsidR="001449DF">
              <w:rPr>
                <w:rFonts w:ascii="宋体" w:eastAsia="宋体" w:hAnsi="宋体" w:cs="宋体"/>
                <w:sz w:val="21"/>
                <w:szCs w:val="21"/>
                <w:lang w:eastAsia="zh-CN"/>
              </w:rPr>
              <w:sym w:font="Wingdings 2" w:char="F02A"/>
            </w:r>
            <w:r w:rsidR="001449D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修订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被修订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标准号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6E35A0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E35A0">
        <w:trPr>
          <w:trHeight w:hRule="exact" w:val="531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项目期限</w:t>
            </w:r>
          </w:p>
        </w:tc>
        <w:tc>
          <w:tcPr>
            <w:tcW w:w="8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0" w:rsidRDefault="006E35A0" w:rsidP="00FD1048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6E35A0">
        <w:trPr>
          <w:trHeight w:hRule="exact" w:val="88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申请立项单位名称</w:t>
            </w: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48" w:rsidRDefault="00FD1048" w:rsidP="00047956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6E35A0">
        <w:trPr>
          <w:trHeight w:hRule="exact" w:val="461"/>
          <w:jc w:val="center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4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 w:rsidP="00FD1048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6E35A0" w:rsidTr="00771227">
        <w:trPr>
          <w:trHeight w:hRule="exact" w:val="483"/>
          <w:jc w:val="center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 w:rsidP="00FD1048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 w:rsidP="00FD1048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E—mail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 w:rsidP="00537B4A">
            <w:pPr>
              <w:pStyle w:val="TableParagraph"/>
              <w:spacing w:line="272" w:lineRule="exact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6E35A0" w:rsidTr="000D1515">
        <w:trPr>
          <w:trHeight w:hRule="exact" w:val="4383"/>
          <w:jc w:val="center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 w:rsidP="00F862C2">
            <w:pPr>
              <w:pStyle w:val="TableParagraph"/>
              <w:spacing w:afterLines="50" w:after="120" w:line="272" w:lineRule="exact"/>
              <w:ind w:left="103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项目任务的目的、意义或必要性：</w:t>
            </w:r>
          </w:p>
          <w:p w:rsidR="006E35A0" w:rsidRDefault="006E35A0" w:rsidP="009410AB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Cs w:val="21"/>
                <w:lang w:eastAsia="zh-CN"/>
              </w:rPr>
            </w:pPr>
          </w:p>
        </w:tc>
      </w:tr>
      <w:tr w:rsidR="006E35A0" w:rsidTr="000D1515">
        <w:trPr>
          <w:trHeight w:hRule="exact" w:val="1271"/>
          <w:jc w:val="center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 w:rsidP="00F862C2">
            <w:pPr>
              <w:pStyle w:val="TableParagraph"/>
              <w:spacing w:afterLines="50" w:after="120" w:line="272" w:lineRule="exact"/>
              <w:ind w:left="103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适用范围和主要技术内容：</w:t>
            </w:r>
          </w:p>
          <w:p w:rsidR="009410AB" w:rsidRDefault="006D5511" w:rsidP="001A6178">
            <w:pPr>
              <w:pStyle w:val="TableParagraph"/>
              <w:spacing w:line="272" w:lineRule="exact"/>
              <w:ind w:leftChars="49"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7D719C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范围：</w:t>
            </w:r>
            <w:r w:rsidR="00047956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6D5511" w:rsidRPr="001165C1" w:rsidRDefault="006D5511" w:rsidP="00047956">
            <w:pPr>
              <w:pStyle w:val="TableParagraph"/>
              <w:spacing w:line="272" w:lineRule="exact"/>
              <w:ind w:leftChars="49" w:left="103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7D719C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主要技术内容：</w:t>
            </w:r>
            <w:r w:rsidR="00047956" w:rsidRPr="001165C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6E35A0" w:rsidTr="000D1515">
        <w:trPr>
          <w:trHeight w:hRule="exact" w:val="991"/>
          <w:jc w:val="center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1449DF" w:rsidP="00F862C2">
            <w:pPr>
              <w:pStyle w:val="TableParagraph"/>
              <w:spacing w:afterLines="50" w:after="120" w:line="272" w:lineRule="exact"/>
              <w:ind w:left="103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  <w:t>国内外情况简要说明：</w:t>
            </w:r>
          </w:p>
          <w:p w:rsidR="00293F92" w:rsidRDefault="00293F92" w:rsidP="0008208C">
            <w:pPr>
              <w:pStyle w:val="TableParagraph"/>
              <w:spacing w:line="27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 w:rsidR="006E35A0" w:rsidRPr="0008208C" w:rsidRDefault="006E35A0" w:rsidP="006E270D">
            <w:pPr>
              <w:pStyle w:val="TableParagraph"/>
              <w:spacing w:line="272" w:lineRule="exact"/>
              <w:ind w:left="103"/>
              <w:rPr>
                <w:lang w:eastAsia="zh-CN"/>
              </w:rPr>
            </w:pPr>
          </w:p>
        </w:tc>
      </w:tr>
      <w:tr w:rsidR="006E35A0" w:rsidTr="00DF494F">
        <w:trPr>
          <w:trHeight w:hRule="exact" w:val="707"/>
          <w:jc w:val="center"/>
        </w:trPr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spacing w:before="6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</w:p>
          <w:p w:rsidR="006E35A0" w:rsidRDefault="001449DF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采用的国际标准编号</w:t>
            </w:r>
          </w:p>
        </w:tc>
        <w:tc>
          <w:tcPr>
            <w:tcW w:w="7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9C" w:rsidRPr="00DF494F" w:rsidRDefault="004F019C" w:rsidP="00DF494F">
            <w:pPr>
              <w:rPr>
                <w:kern w:val="0"/>
              </w:rPr>
            </w:pPr>
          </w:p>
        </w:tc>
      </w:tr>
      <w:tr w:rsidR="006E35A0" w:rsidTr="000D1515">
        <w:trPr>
          <w:trHeight w:hRule="exact" w:val="256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spacing w:line="237" w:lineRule="auto"/>
              <w:ind w:left="151" w:right="14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spacing w:line="237" w:lineRule="auto"/>
              <w:ind w:left="151" w:right="14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spacing w:line="237" w:lineRule="auto"/>
              <w:ind w:left="151" w:right="14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spacing w:line="237" w:lineRule="auto"/>
              <w:ind w:left="151" w:right="149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申请立项单位意见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E35A0" w:rsidRDefault="006E35A0">
            <w:pPr>
              <w:pStyle w:val="TableParagraph"/>
              <w:tabs>
                <w:tab w:val="left" w:pos="1147"/>
                <w:tab w:val="left" w:pos="1672"/>
              </w:tabs>
              <w:spacing w:line="448" w:lineRule="auto"/>
              <w:ind w:left="621" w:right="98" w:hanging="4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tabs>
                <w:tab w:val="left" w:pos="1147"/>
                <w:tab w:val="left" w:pos="1672"/>
              </w:tabs>
              <w:spacing w:line="448" w:lineRule="auto"/>
              <w:ind w:left="621" w:right="98" w:hanging="4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tabs>
                <w:tab w:val="left" w:pos="1147"/>
                <w:tab w:val="left" w:pos="1672"/>
              </w:tabs>
              <w:spacing w:line="448" w:lineRule="auto"/>
              <w:ind w:right="98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（签字、盖公章） 年月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日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E35A0" w:rsidRDefault="006E35A0">
            <w:pPr>
              <w:pStyle w:val="TableParagraph"/>
              <w:spacing w:line="237" w:lineRule="auto"/>
              <w:ind w:left="153" w:righ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spacing w:line="237" w:lineRule="auto"/>
              <w:ind w:left="153" w:righ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spacing w:line="237" w:lineRule="auto"/>
              <w:ind w:left="153" w:righ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spacing w:line="237" w:lineRule="auto"/>
              <w:ind w:left="153" w:right="14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标准工作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委员会意见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tabs>
                <w:tab w:val="left" w:pos="1147"/>
                <w:tab w:val="left" w:pos="1673"/>
              </w:tabs>
              <w:spacing w:line="448" w:lineRule="auto"/>
              <w:ind w:left="622" w:right="98" w:hanging="4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tabs>
                <w:tab w:val="left" w:pos="1147"/>
                <w:tab w:val="left" w:pos="1673"/>
              </w:tabs>
              <w:spacing w:line="448" w:lineRule="auto"/>
              <w:ind w:left="622" w:right="98" w:hanging="4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0D1515" w:rsidRDefault="000D1515">
            <w:pPr>
              <w:pStyle w:val="TableParagraph"/>
              <w:tabs>
                <w:tab w:val="left" w:pos="1147"/>
                <w:tab w:val="left" w:pos="1673"/>
              </w:tabs>
              <w:spacing w:line="448" w:lineRule="auto"/>
              <w:ind w:left="622" w:right="98" w:hanging="4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tabs>
                <w:tab w:val="left" w:pos="1147"/>
                <w:tab w:val="left" w:pos="1673"/>
              </w:tabs>
              <w:spacing w:line="448" w:lineRule="auto"/>
              <w:ind w:left="622" w:right="98" w:hanging="47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（签字、盖公章） </w:t>
            </w:r>
          </w:p>
          <w:p w:rsidR="006E35A0" w:rsidRDefault="001449DF">
            <w:pPr>
              <w:pStyle w:val="TableParagraph"/>
              <w:tabs>
                <w:tab w:val="left" w:pos="1147"/>
                <w:tab w:val="left" w:pos="1673"/>
              </w:tabs>
              <w:spacing w:line="448" w:lineRule="auto"/>
              <w:ind w:left="622" w:right="98" w:hanging="471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日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spacing w:before="170" w:line="237" w:lineRule="auto"/>
              <w:ind w:left="214" w:right="20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spacing w:before="170" w:line="237" w:lineRule="auto"/>
              <w:ind w:left="214" w:right="206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中国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医药生物技术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协会 意见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A0" w:rsidRDefault="006E35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6E35A0" w:rsidRDefault="006E35A0">
            <w:pPr>
              <w:pStyle w:val="TableParagraph"/>
              <w:tabs>
                <w:tab w:val="left" w:pos="1037"/>
                <w:tab w:val="left" w:pos="1563"/>
              </w:tabs>
              <w:spacing w:line="448" w:lineRule="auto"/>
              <w:ind w:left="511" w:right="297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6E35A0">
            <w:pPr>
              <w:pStyle w:val="TableParagraph"/>
              <w:tabs>
                <w:tab w:val="left" w:pos="1037"/>
                <w:tab w:val="left" w:pos="1563"/>
              </w:tabs>
              <w:spacing w:line="448" w:lineRule="auto"/>
              <w:ind w:left="511" w:right="297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6E35A0" w:rsidRDefault="001449DF">
            <w:pPr>
              <w:pStyle w:val="TableParagraph"/>
              <w:tabs>
                <w:tab w:val="left" w:pos="1037"/>
                <w:tab w:val="left" w:pos="1563"/>
              </w:tabs>
              <w:spacing w:line="448" w:lineRule="auto"/>
              <w:ind w:left="511" w:right="297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（签字、盖公章） 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日</w:t>
            </w:r>
          </w:p>
        </w:tc>
      </w:tr>
    </w:tbl>
    <w:p w:rsidR="006E35A0" w:rsidRDefault="001449DF">
      <w:pPr>
        <w:spacing w:line="205" w:lineRule="exact"/>
        <w:ind w:left="426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注：如本表空间不够，可另附页。</w:t>
      </w:r>
    </w:p>
    <w:sectPr w:rsidR="006E35A0" w:rsidSect="00CE7A8C">
      <w:pgSz w:w="11900" w:h="16838"/>
      <w:pgMar w:top="1213" w:right="1266" w:bottom="241" w:left="1280" w:header="0" w:footer="0" w:gutter="0"/>
      <w:cols w:space="720" w:equalWidth="0">
        <w:col w:w="9360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B8" w:rsidRDefault="008672B8" w:rsidP="001449DF">
      <w:r>
        <w:separator/>
      </w:r>
    </w:p>
  </w:endnote>
  <w:endnote w:type="continuationSeparator" w:id="0">
    <w:p w:rsidR="008672B8" w:rsidRDefault="008672B8" w:rsidP="0014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B8" w:rsidRDefault="008672B8" w:rsidP="001449DF">
      <w:r>
        <w:separator/>
      </w:r>
    </w:p>
  </w:footnote>
  <w:footnote w:type="continuationSeparator" w:id="0">
    <w:p w:rsidR="008672B8" w:rsidRDefault="008672B8" w:rsidP="0014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毒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multilevel"/>
    <w:tmpl w:val="00000008"/>
    <w:lvl w:ilvl="0">
      <w:start w:val="2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multilevel"/>
    <w:tmpl w:val="0000000D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46403EF2"/>
    <w:multiLevelType w:val="hybridMultilevel"/>
    <w:tmpl w:val="243A3F8A"/>
    <w:lvl w:ilvl="0" w:tplc="ACF25E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740A80"/>
    <w:multiLevelType w:val="singleLevel"/>
    <w:tmpl w:val="59740A80"/>
    <w:lvl w:ilvl="0">
      <w:start w:val="1"/>
      <w:numFmt w:val="lowerLetter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CC2"/>
    <w:rsid w:val="00041FA4"/>
    <w:rsid w:val="00047956"/>
    <w:rsid w:val="00061A62"/>
    <w:rsid w:val="000673EF"/>
    <w:rsid w:val="0008208C"/>
    <w:rsid w:val="00097AEA"/>
    <w:rsid w:val="000A31DD"/>
    <w:rsid w:val="000D1515"/>
    <w:rsid w:val="000F4859"/>
    <w:rsid w:val="00111CE7"/>
    <w:rsid w:val="001165C1"/>
    <w:rsid w:val="00144160"/>
    <w:rsid w:val="001449DF"/>
    <w:rsid w:val="00164398"/>
    <w:rsid w:val="00172A27"/>
    <w:rsid w:val="00190E19"/>
    <w:rsid w:val="00195115"/>
    <w:rsid w:val="001A6178"/>
    <w:rsid w:val="00207577"/>
    <w:rsid w:val="00237540"/>
    <w:rsid w:val="0024056A"/>
    <w:rsid w:val="002869EC"/>
    <w:rsid w:val="00293F92"/>
    <w:rsid w:val="002F0444"/>
    <w:rsid w:val="00321A12"/>
    <w:rsid w:val="00322A7A"/>
    <w:rsid w:val="00383B1C"/>
    <w:rsid w:val="00397B7E"/>
    <w:rsid w:val="003A2B37"/>
    <w:rsid w:val="003B1C56"/>
    <w:rsid w:val="003D7E4C"/>
    <w:rsid w:val="0041239D"/>
    <w:rsid w:val="0041514F"/>
    <w:rsid w:val="004E4859"/>
    <w:rsid w:val="004F019C"/>
    <w:rsid w:val="00537B4A"/>
    <w:rsid w:val="00551700"/>
    <w:rsid w:val="00551E99"/>
    <w:rsid w:val="0061533C"/>
    <w:rsid w:val="00634303"/>
    <w:rsid w:val="006C6C8C"/>
    <w:rsid w:val="006D5511"/>
    <w:rsid w:val="006E270D"/>
    <w:rsid w:val="006E35A0"/>
    <w:rsid w:val="006F5270"/>
    <w:rsid w:val="007166FF"/>
    <w:rsid w:val="00771227"/>
    <w:rsid w:val="007914A9"/>
    <w:rsid w:val="007B7584"/>
    <w:rsid w:val="007C7373"/>
    <w:rsid w:val="007D719C"/>
    <w:rsid w:val="007E2F40"/>
    <w:rsid w:val="00815EE8"/>
    <w:rsid w:val="0083763D"/>
    <w:rsid w:val="008672B8"/>
    <w:rsid w:val="008911C7"/>
    <w:rsid w:val="008927A3"/>
    <w:rsid w:val="008A5606"/>
    <w:rsid w:val="008C07D1"/>
    <w:rsid w:val="009354A6"/>
    <w:rsid w:val="009410AB"/>
    <w:rsid w:val="009547E2"/>
    <w:rsid w:val="00965E6D"/>
    <w:rsid w:val="00A1334E"/>
    <w:rsid w:val="00A160ED"/>
    <w:rsid w:val="00A33AB0"/>
    <w:rsid w:val="00A9710C"/>
    <w:rsid w:val="00AA022F"/>
    <w:rsid w:val="00AB29A8"/>
    <w:rsid w:val="00AB6A48"/>
    <w:rsid w:val="00AE7B56"/>
    <w:rsid w:val="00B5735C"/>
    <w:rsid w:val="00B66B09"/>
    <w:rsid w:val="00BA3F98"/>
    <w:rsid w:val="00BB3312"/>
    <w:rsid w:val="00BF5D9E"/>
    <w:rsid w:val="00C113D2"/>
    <w:rsid w:val="00C73C56"/>
    <w:rsid w:val="00C87F32"/>
    <w:rsid w:val="00CC13E0"/>
    <w:rsid w:val="00CD0BF4"/>
    <w:rsid w:val="00CE7A8C"/>
    <w:rsid w:val="00CF224A"/>
    <w:rsid w:val="00D0744D"/>
    <w:rsid w:val="00D15C13"/>
    <w:rsid w:val="00D6493C"/>
    <w:rsid w:val="00DB5BD2"/>
    <w:rsid w:val="00DF494F"/>
    <w:rsid w:val="00E24313"/>
    <w:rsid w:val="00E66414"/>
    <w:rsid w:val="00E701B1"/>
    <w:rsid w:val="00EC11E3"/>
    <w:rsid w:val="00F25373"/>
    <w:rsid w:val="00F3259B"/>
    <w:rsid w:val="00F862C2"/>
    <w:rsid w:val="00FC70E6"/>
    <w:rsid w:val="00FD1048"/>
    <w:rsid w:val="00FE3153"/>
    <w:rsid w:val="01FB55DF"/>
    <w:rsid w:val="09215DF4"/>
    <w:rsid w:val="10DB7EAE"/>
    <w:rsid w:val="41B422EA"/>
    <w:rsid w:val="469E4D8B"/>
    <w:rsid w:val="4DA25C54"/>
    <w:rsid w:val="5520330B"/>
    <w:rsid w:val="594C4A46"/>
    <w:rsid w:val="5EF91755"/>
    <w:rsid w:val="60DC192E"/>
    <w:rsid w:val="643E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D11CE24-7D9C-45D5-9947-B785309C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3259B"/>
    <w:pPr>
      <w:ind w:left="106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footer"/>
    <w:basedOn w:val="a"/>
    <w:link w:val="Char0"/>
    <w:uiPriority w:val="99"/>
    <w:unhideWhenUsed/>
    <w:qFormat/>
    <w:rsid w:val="00F32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F3259B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259B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unhideWhenUsed/>
    <w:qFormat/>
    <w:rsid w:val="00F3259B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F3259B"/>
    <w:rPr>
      <w:rFonts w:ascii="宋体" w:eastAsia="宋体" w:hAnsi="宋体"/>
      <w:kern w:val="0"/>
      <w:sz w:val="28"/>
      <w:szCs w:val="28"/>
      <w:lang w:eastAsia="en-US"/>
    </w:rPr>
  </w:style>
  <w:style w:type="paragraph" w:customStyle="1" w:styleId="a6">
    <w:name w:val="封面标准名称"/>
    <w:qFormat/>
    <w:rsid w:val="00F3259B"/>
    <w:pPr>
      <w:framePr w:w="9638" w:h="6917" w:wrap="around" w:hAnchor="margin" w:xAlign="center" w:y="5955" w:anchorLock="1"/>
      <w:widowControl w:val="0"/>
      <w:spacing w:line="680" w:lineRule="atLeast"/>
      <w:jc w:val="center"/>
    </w:pPr>
    <w:rPr>
      <w:rFonts w:ascii="黑体" w:eastAsia="黑体" w:hAnsi="Times New Roman" w:cs="Times New Roman" w:hint="eastAsia"/>
      <w:sz w:val="52"/>
    </w:rPr>
  </w:style>
  <w:style w:type="character" w:customStyle="1" w:styleId="Char1">
    <w:name w:val="页眉 Char"/>
    <w:basedOn w:val="a0"/>
    <w:link w:val="a5"/>
    <w:uiPriority w:val="99"/>
    <w:qFormat/>
    <w:rsid w:val="00F325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259B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4F019C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E7A8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E7A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昂</cp:lastModifiedBy>
  <cp:revision>4</cp:revision>
  <cp:lastPrinted>2016-12-06T02:33:00Z</cp:lastPrinted>
  <dcterms:created xsi:type="dcterms:W3CDTF">2020-06-08T08:07:00Z</dcterms:created>
  <dcterms:modified xsi:type="dcterms:W3CDTF">2023-02-22T01:30:00Z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